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13FD" w14:textId="77777777" w:rsidR="00804B20" w:rsidRPr="00804B20" w:rsidRDefault="00804B20" w:rsidP="00804B20">
      <w:pPr>
        <w:jc w:val="center"/>
        <w:rPr>
          <w:b/>
          <w:u w:val="single"/>
        </w:rPr>
      </w:pPr>
      <w:r w:rsidRPr="00804B20">
        <w:rPr>
          <w:b/>
          <w:u w:val="single"/>
        </w:rPr>
        <w:t xml:space="preserve">TEST CORRECTIONS </w:t>
      </w:r>
    </w:p>
    <w:p w14:paraId="24C49732" w14:textId="77777777" w:rsidR="00804B20" w:rsidRDefault="00804B20">
      <w:r>
        <w:t>Question# _____________________________________________________________________________________</w:t>
      </w:r>
    </w:p>
    <w:p w14:paraId="24E91B2E" w14:textId="77777777" w:rsidR="00804B20" w:rsidRDefault="00804B20"/>
    <w:p w14:paraId="1DC4682A" w14:textId="77777777" w:rsidR="00804B20" w:rsidRDefault="00804B20">
      <w:r>
        <w:t>______________________________________________________________________________________________</w:t>
      </w:r>
    </w:p>
    <w:p w14:paraId="12DCCC6E" w14:textId="77777777" w:rsidR="00804B20" w:rsidRDefault="00804B20">
      <w:r>
        <w:t>A.</w:t>
      </w:r>
    </w:p>
    <w:p w14:paraId="3B9B6224" w14:textId="77777777" w:rsidR="00804B20" w:rsidRDefault="00804B20"/>
    <w:p w14:paraId="5310D22C" w14:textId="77777777" w:rsidR="00804B20" w:rsidRDefault="00804B20">
      <w:r>
        <w:t>B.</w:t>
      </w:r>
    </w:p>
    <w:p w14:paraId="475BCCAF" w14:textId="77777777" w:rsidR="00804B20" w:rsidRDefault="00804B20"/>
    <w:p w14:paraId="27C8223A" w14:textId="77777777" w:rsidR="00804B20" w:rsidRDefault="00804B20">
      <w:r>
        <w:t>C.</w:t>
      </w:r>
    </w:p>
    <w:p w14:paraId="43D5DDF1" w14:textId="77777777" w:rsidR="00804B20" w:rsidRDefault="00804B20"/>
    <w:p w14:paraId="7EB03C57" w14:textId="77777777" w:rsidR="00804B20" w:rsidRDefault="00804B20">
      <w:r>
        <w:t>D.</w:t>
      </w:r>
    </w:p>
    <w:p w14:paraId="4A07D4FC" w14:textId="77777777" w:rsidR="00804B20" w:rsidRDefault="00804B20"/>
    <w:p w14:paraId="2982994C" w14:textId="77777777" w:rsidR="00804B20" w:rsidRDefault="00804B20">
      <w:r>
        <w:t>Correct Answer ___ Provide a source and a quote from that source to support this answer</w:t>
      </w:r>
    </w:p>
    <w:p w14:paraId="123FB29B" w14:textId="77777777" w:rsidR="00804B20" w:rsidRDefault="00804B20"/>
    <w:p w14:paraId="30B3AE6A" w14:textId="77777777" w:rsidR="00804B20" w:rsidRDefault="00804B20"/>
    <w:p w14:paraId="7836E4A2" w14:textId="77777777" w:rsidR="00804B20" w:rsidRDefault="00804B20"/>
    <w:p w14:paraId="6CEE09AB" w14:textId="77777777" w:rsidR="00804B20" w:rsidRDefault="00804B20"/>
    <w:p w14:paraId="02F5D7D7" w14:textId="77777777" w:rsidR="00804B20" w:rsidRDefault="00804B20">
      <w:r>
        <w:t>Incorrect Answer ___ Why is this the “best” wrong answer?</w:t>
      </w:r>
    </w:p>
    <w:p w14:paraId="2C660A2E" w14:textId="77777777" w:rsidR="00804B20" w:rsidRDefault="00804B20"/>
    <w:p w14:paraId="61A14D98" w14:textId="77777777" w:rsidR="00804B20" w:rsidRDefault="00804B20"/>
    <w:p w14:paraId="042AAA9F" w14:textId="77777777" w:rsidR="00804B20" w:rsidRDefault="00804B20">
      <w:r>
        <w:t xml:space="preserve">Incorrect Answer ___ </w:t>
      </w:r>
      <w:proofErr w:type="gramStart"/>
      <w:r>
        <w:t>What</w:t>
      </w:r>
      <w:proofErr w:type="gramEnd"/>
      <w:r>
        <w:t xml:space="preserve"> makes this answer wrong?</w:t>
      </w:r>
    </w:p>
    <w:p w14:paraId="73E0468A" w14:textId="77777777" w:rsidR="00804B20" w:rsidRDefault="00804B20"/>
    <w:p w14:paraId="7DFEFF7C" w14:textId="77777777" w:rsidR="00804B20" w:rsidRDefault="00804B20"/>
    <w:p w14:paraId="3A9C32DB" w14:textId="77777777" w:rsidR="00804B20" w:rsidRDefault="00804B20">
      <w:r>
        <w:t>Incorrect Answer ___ Provide a question for which this would be the correct answer</w:t>
      </w:r>
    </w:p>
    <w:p w14:paraId="1557CA50" w14:textId="77777777" w:rsidR="00804B20" w:rsidRDefault="00804B20"/>
    <w:p w14:paraId="63F90EDD" w14:textId="77777777" w:rsidR="00804B20" w:rsidRDefault="00804B20"/>
    <w:p w14:paraId="64BC3024" w14:textId="77777777" w:rsidR="00804B20" w:rsidRDefault="00804B20"/>
    <w:p w14:paraId="228FB896" w14:textId="77777777" w:rsidR="00804B20" w:rsidRDefault="00804B20" w:rsidP="00804B20">
      <w:r>
        <w:t>Question# _____________________________________________________________________________________</w:t>
      </w:r>
    </w:p>
    <w:p w14:paraId="7EA90E5B" w14:textId="77777777" w:rsidR="00804B20" w:rsidRDefault="00804B20" w:rsidP="00804B20"/>
    <w:p w14:paraId="3698BE48" w14:textId="77777777" w:rsidR="00804B20" w:rsidRDefault="00804B20" w:rsidP="00804B20">
      <w:r>
        <w:t>______________________________________________________________________________________________</w:t>
      </w:r>
    </w:p>
    <w:p w14:paraId="1CC8A880" w14:textId="77777777" w:rsidR="00804B20" w:rsidRDefault="00804B20" w:rsidP="00804B20"/>
    <w:p w14:paraId="58F4EFE5" w14:textId="77777777" w:rsidR="00804B20" w:rsidRDefault="00804B20" w:rsidP="00804B20">
      <w:r>
        <w:t>A.</w:t>
      </w:r>
    </w:p>
    <w:p w14:paraId="47A40346" w14:textId="77777777" w:rsidR="00804B20" w:rsidRDefault="00804B20" w:rsidP="00804B20"/>
    <w:p w14:paraId="7A1E8186" w14:textId="77777777" w:rsidR="00804B20" w:rsidRDefault="00804B20" w:rsidP="00804B20">
      <w:r>
        <w:t>B.</w:t>
      </w:r>
    </w:p>
    <w:p w14:paraId="7F5BDD7F" w14:textId="77777777" w:rsidR="00804B20" w:rsidRDefault="00804B20" w:rsidP="00804B20"/>
    <w:p w14:paraId="024D6007" w14:textId="77777777" w:rsidR="00804B20" w:rsidRDefault="00804B20" w:rsidP="00804B20">
      <w:r>
        <w:t>C.</w:t>
      </w:r>
    </w:p>
    <w:p w14:paraId="6D69AF00" w14:textId="77777777" w:rsidR="00804B20" w:rsidRDefault="00804B20" w:rsidP="00804B20"/>
    <w:p w14:paraId="0A6B97A1" w14:textId="77777777" w:rsidR="00804B20" w:rsidRDefault="00804B20" w:rsidP="00804B20">
      <w:r>
        <w:t>D.</w:t>
      </w:r>
    </w:p>
    <w:p w14:paraId="5CA4B302" w14:textId="77777777" w:rsidR="00804B20" w:rsidRDefault="00804B20" w:rsidP="00804B20"/>
    <w:p w14:paraId="3574446B" w14:textId="77777777" w:rsidR="00804B20" w:rsidRDefault="00804B20" w:rsidP="00804B20">
      <w:r>
        <w:t>Correct Answer ___ Provide a source and a quote from that source to support this answer</w:t>
      </w:r>
    </w:p>
    <w:p w14:paraId="48719DE7" w14:textId="77777777" w:rsidR="00804B20" w:rsidRDefault="00804B20" w:rsidP="00804B20"/>
    <w:p w14:paraId="49C38960" w14:textId="77777777" w:rsidR="00804B20" w:rsidRDefault="00804B20" w:rsidP="00804B20"/>
    <w:p w14:paraId="6D79F546" w14:textId="77777777" w:rsidR="00804B20" w:rsidRDefault="00804B20" w:rsidP="00804B20"/>
    <w:p w14:paraId="7AC3709E" w14:textId="77777777" w:rsidR="00804B20" w:rsidRDefault="00804B20" w:rsidP="00804B20"/>
    <w:p w14:paraId="36C456B5" w14:textId="77777777" w:rsidR="00804B20" w:rsidRDefault="00804B20" w:rsidP="00804B20">
      <w:r>
        <w:t>Incorrect Answer ___ Why is this the “best” wrong answer?</w:t>
      </w:r>
    </w:p>
    <w:p w14:paraId="253F3A98" w14:textId="77777777" w:rsidR="00804B20" w:rsidRDefault="00804B20" w:rsidP="00804B20"/>
    <w:p w14:paraId="05B78EB9" w14:textId="77777777" w:rsidR="00804B20" w:rsidRDefault="00804B20" w:rsidP="00804B20"/>
    <w:p w14:paraId="6DEAF6D7" w14:textId="77777777" w:rsidR="00804B20" w:rsidRDefault="00804B20" w:rsidP="00804B20"/>
    <w:p w14:paraId="6A0C99AD" w14:textId="77777777" w:rsidR="00804B20" w:rsidRDefault="00804B20" w:rsidP="00804B20">
      <w:r>
        <w:t xml:space="preserve">Incorrect Answer ___ </w:t>
      </w:r>
      <w:proofErr w:type="gramStart"/>
      <w:r>
        <w:t>What</w:t>
      </w:r>
      <w:proofErr w:type="gramEnd"/>
      <w:r>
        <w:t xml:space="preserve"> makes this answer wrong?</w:t>
      </w:r>
    </w:p>
    <w:p w14:paraId="0070808E" w14:textId="77777777" w:rsidR="00804B20" w:rsidRDefault="00804B20" w:rsidP="00804B20"/>
    <w:p w14:paraId="770080FA" w14:textId="77777777" w:rsidR="00804B20" w:rsidRDefault="00804B20" w:rsidP="00804B20"/>
    <w:p w14:paraId="6960FC44" w14:textId="77777777" w:rsidR="00804B20" w:rsidRDefault="00804B20" w:rsidP="00804B20"/>
    <w:p w14:paraId="48BAB56A" w14:textId="77777777" w:rsidR="00804B20" w:rsidRDefault="00804B20">
      <w:r>
        <w:t>Incorrect Answer ___ Provide a question for which this would be the correct answer</w:t>
      </w:r>
      <w:bookmarkStart w:id="0" w:name="_GoBack"/>
      <w:bookmarkEnd w:id="0"/>
    </w:p>
    <w:sectPr w:rsidR="00804B20" w:rsidSect="0080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645252"/>
    <w:rsid w:val="006D3D74"/>
    <w:rsid w:val="00804B2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C8F3"/>
  <w15:chartTrackingRefBased/>
  <w15:docId w15:val="{4FC926B4-D8D8-4008-8283-C5649F6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.main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dcterms:created xsi:type="dcterms:W3CDTF">2019-06-24T17:36:00Z</dcterms:created>
  <dcterms:modified xsi:type="dcterms:W3CDTF">2019-06-24T17:46:00Z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