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45098" w14:textId="77777777" w:rsidR="00E3595D" w:rsidRDefault="001E700E" w:rsidP="00E3595D">
      <w:r>
        <w:t>Roaring 20s</w:t>
      </w:r>
    </w:p>
    <w:p w14:paraId="4654AA17" w14:textId="77777777" w:rsidR="001E700E" w:rsidRDefault="001E700E" w:rsidP="00E3595D">
      <w:r>
        <w:t>US economy booming</w:t>
      </w:r>
    </w:p>
    <w:p w14:paraId="390E0A26" w14:textId="77777777" w:rsidR="001E700E" w:rsidRDefault="001E700E" w:rsidP="001E700E">
      <w:pPr>
        <w:ind w:firstLine="720"/>
      </w:pPr>
      <w:r>
        <w:t>Jazz age</w:t>
      </w:r>
    </w:p>
    <w:p w14:paraId="6AA82CD1" w14:textId="77777777" w:rsidR="001E700E" w:rsidRDefault="001E700E" w:rsidP="001E700E">
      <w:pPr>
        <w:ind w:firstLine="720"/>
      </w:pPr>
      <w:r>
        <w:t>Prohibition</w:t>
      </w:r>
    </w:p>
    <w:p w14:paraId="50CC4609" w14:textId="77777777" w:rsidR="001E700E" w:rsidRDefault="001E700E" w:rsidP="001E700E">
      <w:pPr>
        <w:ind w:firstLine="720"/>
      </w:pPr>
      <w:r>
        <w:t>Organized crime</w:t>
      </w:r>
    </w:p>
    <w:p w14:paraId="47A7A7A1" w14:textId="77777777" w:rsidR="001E700E" w:rsidRDefault="001E700E" w:rsidP="001E700E">
      <w:pPr>
        <w:ind w:firstLine="720"/>
      </w:pPr>
      <w:r>
        <w:t>Revolution in transportation – cars, planes</w:t>
      </w:r>
    </w:p>
    <w:p w14:paraId="05D69599" w14:textId="77777777" w:rsidR="001E700E" w:rsidRDefault="001E700E" w:rsidP="001E700E">
      <w:pPr>
        <w:ind w:firstLine="720"/>
      </w:pPr>
      <w:r>
        <w:t>Communication – phones, radio</w:t>
      </w:r>
    </w:p>
    <w:p w14:paraId="1435B459" w14:textId="77777777" w:rsidR="001E700E" w:rsidRDefault="001E700E" w:rsidP="001E700E">
      <w:pPr>
        <w:ind w:firstLine="720"/>
      </w:pPr>
      <w:r>
        <w:t xml:space="preserve">Science - </w:t>
      </w:r>
      <w:proofErr w:type="gramStart"/>
      <w:r>
        <w:t>radio activity</w:t>
      </w:r>
      <w:proofErr w:type="gramEnd"/>
      <w:r>
        <w:t>, penicillin, Einstein, Freud and the mind</w:t>
      </w:r>
    </w:p>
    <w:p w14:paraId="6B5482C9" w14:textId="77777777" w:rsidR="001E700E" w:rsidRDefault="001E700E" w:rsidP="001E700E">
      <w:r>
        <w:t xml:space="preserve">Art reflected these dramatic changes </w:t>
      </w:r>
      <w:r w:rsidR="00711C2C">
        <w:t>–</w:t>
      </w:r>
      <w:r>
        <w:t xml:space="preserve"> surrealism</w:t>
      </w:r>
    </w:p>
    <w:p w14:paraId="242A4BA9" w14:textId="77777777" w:rsidR="00711C2C" w:rsidRDefault="00711C2C" w:rsidP="001E700E"/>
    <w:p w14:paraId="05A568F1" w14:textId="77777777" w:rsidR="00711C2C" w:rsidRDefault="00711C2C" w:rsidP="001E700E">
      <w:r>
        <w:t>Ireland bid for independence</w:t>
      </w:r>
    </w:p>
    <w:p w14:paraId="35B79129" w14:textId="77777777" w:rsidR="00711C2C" w:rsidRDefault="00711C2C" w:rsidP="00711C2C">
      <w:pPr>
        <w:ind w:left="720"/>
      </w:pPr>
      <w:r>
        <w:t>Easter Rebellion 1916 during WWI. Put down and leaders executed – led to Irish Republican Army</w:t>
      </w:r>
    </w:p>
    <w:p w14:paraId="5E48A0CB" w14:textId="77777777" w:rsidR="00711C2C" w:rsidRDefault="00711C2C" w:rsidP="00711C2C"/>
    <w:p w14:paraId="234D6FDA" w14:textId="77777777" w:rsidR="00711C2C" w:rsidRDefault="00711C2C" w:rsidP="00711C2C">
      <w:r>
        <w:t>France want security from Germany despite all restrictions from Versailles</w:t>
      </w:r>
    </w:p>
    <w:p w14:paraId="6CC8CB72" w14:textId="77777777" w:rsidR="00711C2C" w:rsidRDefault="00711C2C" w:rsidP="00711C2C">
      <w:r>
        <w:tab/>
        <w:t>Maginot Line</w:t>
      </w:r>
    </w:p>
    <w:p w14:paraId="6E31B8AA" w14:textId="77777777" w:rsidR="00711C2C" w:rsidRDefault="00711C2C" w:rsidP="00711C2C">
      <w:r>
        <w:t xml:space="preserve">Mid 20s peace efforts  </w:t>
      </w:r>
    </w:p>
    <w:p w14:paraId="04865376" w14:textId="77777777" w:rsidR="00711C2C" w:rsidRDefault="00711C2C" w:rsidP="00711C2C">
      <w:pPr>
        <w:ind w:firstLine="720"/>
      </w:pPr>
      <w:r>
        <w:t>Locarno Treaty admits Germany to League, changes the harshness of reparations.</w:t>
      </w:r>
    </w:p>
    <w:p w14:paraId="303C9987" w14:textId="77777777" w:rsidR="001E700E" w:rsidRDefault="00711C2C" w:rsidP="00711C2C">
      <w:pPr>
        <w:ind w:left="720"/>
      </w:pPr>
      <w:r>
        <w:t>Kellogg Briand Pact makes it “illegal” to go to war. Threat of war should not be part of a country’s foreign policy</w:t>
      </w:r>
    </w:p>
    <w:p w14:paraId="1FDAAAB5" w14:textId="77777777" w:rsidR="00711C2C" w:rsidRDefault="00711C2C" w:rsidP="00711C2C">
      <w:pPr>
        <w:ind w:left="720"/>
      </w:pPr>
      <w:r>
        <w:t>Dawes Plan</w:t>
      </w:r>
    </w:p>
    <w:p w14:paraId="22D3B35A" w14:textId="77777777" w:rsidR="00711C2C" w:rsidRDefault="00711C2C" w:rsidP="00711C2C">
      <w:pPr>
        <w:ind w:left="720"/>
      </w:pPr>
    </w:p>
    <w:p w14:paraId="2E94561E" w14:textId="77777777" w:rsidR="00711C2C" w:rsidRDefault="00711C2C" w:rsidP="00711C2C">
      <w:r>
        <w:t>Crash and depression</w:t>
      </w:r>
    </w:p>
    <w:p w14:paraId="0BB88F40" w14:textId="77777777" w:rsidR="00711C2C" w:rsidRDefault="00711C2C" w:rsidP="00711C2C">
      <w:r>
        <w:tab/>
        <w:t>Too much wealth in the hands of too few. Not buying their share of “stuff”</w:t>
      </w:r>
    </w:p>
    <w:p w14:paraId="425C2F44" w14:textId="77777777" w:rsidR="00711C2C" w:rsidRDefault="00711C2C" w:rsidP="00711C2C">
      <w:pPr>
        <w:ind w:firstLine="720"/>
      </w:pPr>
      <w:r>
        <w:t xml:space="preserve">Over production, slowing demand cause profits to drop. </w:t>
      </w:r>
    </w:p>
    <w:p w14:paraId="658E1333" w14:textId="77777777" w:rsidR="001E700E" w:rsidRDefault="00711C2C" w:rsidP="00E3595D">
      <w:r>
        <w:tab/>
        <w:t>People try to sell stock – prices plummet. People who had loans for stock purchase defaulted.</w:t>
      </w:r>
    </w:p>
    <w:p w14:paraId="16838105" w14:textId="77777777" w:rsidR="00711C2C" w:rsidRDefault="00711C2C" w:rsidP="00E3595D">
      <w:r>
        <w:tab/>
        <w:t>Banks went under</w:t>
      </w:r>
    </w:p>
    <w:p w14:paraId="4DF94919" w14:textId="77777777" w:rsidR="00711C2C" w:rsidRDefault="00711C2C" w:rsidP="00E3595D">
      <w:r>
        <w:tab/>
        <w:t>Because Europe was dependent on US economy, depression becomes global</w:t>
      </w:r>
    </w:p>
    <w:p w14:paraId="6F762B55" w14:textId="77777777" w:rsidR="00711C2C" w:rsidRDefault="00711C2C" w:rsidP="00E3595D">
      <w:r>
        <w:tab/>
        <w:t>John Maynard Keynes – deficit spending by government</w:t>
      </w:r>
      <w:r w:rsidR="00BC5EE9">
        <w:t xml:space="preserve"> leads to New Deal under FDR</w:t>
      </w:r>
    </w:p>
    <w:p w14:paraId="23694142" w14:textId="77777777" w:rsidR="00BC5EE9" w:rsidRDefault="00BC5EE9" w:rsidP="00BC5EE9">
      <w:pPr>
        <w:ind w:left="720"/>
      </w:pPr>
      <w:r>
        <w:t>New Deal was Government giving people jobs. They spend and increase demand for “stuff” which means companies need to hire more people who spend…</w:t>
      </w:r>
    </w:p>
    <w:p w14:paraId="17F951AD" w14:textId="77777777" w:rsidR="00E3595D" w:rsidRDefault="00E3595D" w:rsidP="00E3595D"/>
    <w:p w14:paraId="52BF2560" w14:textId="77777777" w:rsidR="00E3595D" w:rsidRDefault="00E3595D" w:rsidP="00E3595D">
      <w:r>
        <w:t>TOTALITARIANISM BETWEEN WORLD WARS</w:t>
      </w:r>
    </w:p>
    <w:p w14:paraId="0A09B150" w14:textId="77777777" w:rsidR="00E3595D" w:rsidRDefault="00E3595D" w:rsidP="00E3595D">
      <w:r>
        <w:t>Totalitarian dictatorships are governments where one ruler has complete control over ALL aspects of life</w:t>
      </w:r>
      <w:r>
        <w:t xml:space="preserve"> </w:t>
      </w:r>
      <w:r>
        <w:t>within a country. They control the political, social, and economic features of a nation.</w:t>
      </w:r>
    </w:p>
    <w:p w14:paraId="30E410F2" w14:textId="77777777" w:rsidR="00E3595D" w:rsidRDefault="00E3595D" w:rsidP="00E3595D">
      <w:r>
        <w:t xml:space="preserve">After World War I, totalitarian dictatorships were established in </w:t>
      </w:r>
      <w:proofErr w:type="gramStart"/>
      <w:r>
        <w:t>3</w:t>
      </w:r>
      <w:proofErr w:type="gramEnd"/>
      <w:r>
        <w:t xml:space="preserve"> countries under 3 men:</w:t>
      </w:r>
    </w:p>
    <w:p w14:paraId="386AE74F" w14:textId="77777777" w:rsidR="00E3595D" w:rsidRDefault="00E3595D" w:rsidP="00E3595D">
      <w:r>
        <w:t>1) The Soviet Union under Joseph Stalin.</w:t>
      </w:r>
      <w:r w:rsidR="00BC5EE9">
        <w:t xml:space="preserve"> Communist</w:t>
      </w:r>
    </w:p>
    <w:p w14:paraId="7838A1E7" w14:textId="77777777" w:rsidR="00E3595D" w:rsidRDefault="00E3595D" w:rsidP="00E3595D">
      <w:r>
        <w:t>2) Italy under Benito Mussolini.</w:t>
      </w:r>
      <w:r w:rsidR="00BC5EE9">
        <w:t xml:space="preserve"> Founder of Fascism</w:t>
      </w:r>
    </w:p>
    <w:p w14:paraId="2FA823D0" w14:textId="77777777" w:rsidR="00E3595D" w:rsidRDefault="00E3595D" w:rsidP="00E3595D">
      <w:r>
        <w:t>3) Germany under Adolf Hitler.</w:t>
      </w:r>
      <w:r w:rsidR="00BC5EE9">
        <w:t xml:space="preserve"> Nationalist</w:t>
      </w:r>
    </w:p>
    <w:p w14:paraId="6072B701" w14:textId="77777777" w:rsidR="00E3595D" w:rsidRDefault="00E3595D" w:rsidP="00E3595D">
      <w:r>
        <w:t xml:space="preserve">All </w:t>
      </w:r>
      <w:proofErr w:type="gramStart"/>
      <w:r>
        <w:t>3</w:t>
      </w:r>
      <w:proofErr w:type="gramEnd"/>
      <w:r>
        <w:t xml:space="preserve"> totalitarian dictatorships had a number of characteristics (traits) in common:</w:t>
      </w:r>
    </w:p>
    <w:p w14:paraId="2BE39667" w14:textId="77777777" w:rsidR="00E3595D" w:rsidRDefault="00E3595D" w:rsidP="008C1F59">
      <w:pPr>
        <w:ind w:left="720"/>
      </w:pPr>
      <w:r>
        <w:t>1) Censorship- They ended freedom of speech in their countries. The governments strictly controlled the media</w:t>
      </w:r>
      <w:r>
        <w:t xml:space="preserve"> </w:t>
      </w:r>
      <w:r>
        <w:t>(i.e</w:t>
      </w:r>
      <w:proofErr w:type="gramStart"/>
      <w:r>
        <w:t>.-</w:t>
      </w:r>
      <w:proofErr w:type="gramEnd"/>
      <w:r>
        <w:t xml:space="preserve"> newspapers, radio, and television) of their nation.</w:t>
      </w:r>
    </w:p>
    <w:p w14:paraId="550DBC9E" w14:textId="77777777" w:rsidR="00E3595D" w:rsidRDefault="00E3595D" w:rsidP="008C1F59">
      <w:pPr>
        <w:ind w:left="720"/>
      </w:pPr>
      <w:r>
        <w:t xml:space="preserve">2) One political party- Only the political party of the dictators </w:t>
      </w:r>
      <w:proofErr w:type="gramStart"/>
      <w:r>
        <w:t>was allowed</w:t>
      </w:r>
      <w:proofErr w:type="gramEnd"/>
      <w:r>
        <w:t xml:space="preserve"> to exist. Stalin’s political party </w:t>
      </w:r>
      <w:proofErr w:type="gramStart"/>
      <w:r>
        <w:t>was</w:t>
      </w:r>
      <w:r>
        <w:t xml:space="preserve"> </w:t>
      </w:r>
      <w:r>
        <w:t>called</w:t>
      </w:r>
      <w:proofErr w:type="gramEnd"/>
      <w:r>
        <w:t xml:space="preserve"> the Communists. Mussolini’s political party </w:t>
      </w:r>
      <w:proofErr w:type="gramStart"/>
      <w:r>
        <w:t>was called</w:t>
      </w:r>
      <w:proofErr w:type="gramEnd"/>
      <w:r>
        <w:t xml:space="preserve"> the Fascists. Hitler’s political party </w:t>
      </w:r>
      <w:proofErr w:type="gramStart"/>
      <w:r>
        <w:t>was called</w:t>
      </w:r>
      <w:proofErr w:type="gramEnd"/>
      <w:r>
        <w:t xml:space="preserve"> the</w:t>
      </w:r>
      <w:r>
        <w:t xml:space="preserve"> </w:t>
      </w:r>
      <w:r>
        <w:t>Nazis.</w:t>
      </w:r>
    </w:p>
    <w:p w14:paraId="0B09D304" w14:textId="77777777" w:rsidR="00E3595D" w:rsidRDefault="00E3595D" w:rsidP="008C1F59">
      <w:pPr>
        <w:ind w:firstLine="720"/>
      </w:pPr>
      <w:r>
        <w:t xml:space="preserve">3) People </w:t>
      </w:r>
      <w:proofErr w:type="gramStart"/>
      <w:r>
        <w:t>were expected</w:t>
      </w:r>
      <w:proofErr w:type="gramEnd"/>
      <w:r>
        <w:t xml:space="preserve"> to put the needs of the state (their country) before their own needs.</w:t>
      </w:r>
    </w:p>
    <w:p w14:paraId="12F0FD39" w14:textId="77777777" w:rsidR="00E3595D" w:rsidRDefault="00E3595D" w:rsidP="008C1F59">
      <w:pPr>
        <w:ind w:firstLine="720"/>
      </w:pPr>
      <w:r>
        <w:t>4) They eliminated opposition (people against them) by using a secret police force.</w:t>
      </w:r>
    </w:p>
    <w:p w14:paraId="422F3319" w14:textId="77777777" w:rsidR="00E3595D" w:rsidRDefault="00E3595D" w:rsidP="008C1F59">
      <w:pPr>
        <w:ind w:firstLine="720"/>
      </w:pPr>
      <w:r>
        <w:t xml:space="preserve">5) They used propaganda- Messages that </w:t>
      </w:r>
      <w:proofErr w:type="gramStart"/>
      <w:r>
        <w:t>were meant</w:t>
      </w:r>
      <w:proofErr w:type="gramEnd"/>
      <w:r>
        <w:t xml:space="preserve"> to influence the way people thought.</w:t>
      </w:r>
    </w:p>
    <w:p w14:paraId="27C8132F" w14:textId="77777777" w:rsidR="00E3595D" w:rsidRDefault="00BC5EE9" w:rsidP="00E3595D">
      <w:r>
        <w:lastRenderedPageBreak/>
        <w:t>B</w:t>
      </w:r>
      <w:r w:rsidR="00E3595D">
        <w:t>oth Hitler and Mussolini were able to come to power because</w:t>
      </w:r>
      <w:r w:rsidR="00E3595D">
        <w:t xml:space="preserve"> </w:t>
      </w:r>
      <w:r w:rsidR="00E3595D">
        <w:t>Germany and Italy were facing severe economic problems such as inflation (rising prices) and unemployment</w:t>
      </w:r>
      <w:r w:rsidR="00E3595D">
        <w:t xml:space="preserve"> </w:t>
      </w:r>
      <w:r w:rsidR="00E3595D">
        <w:t>(many people had no job). The people of Germany and Italy believed that Hitler and Mussolini could solve these</w:t>
      </w:r>
      <w:r w:rsidR="00E3595D">
        <w:t xml:space="preserve"> </w:t>
      </w:r>
      <w:r w:rsidR="00E3595D">
        <w:t>problems.</w:t>
      </w:r>
    </w:p>
    <w:p w14:paraId="4194C864" w14:textId="77777777" w:rsidR="00BC5EE9" w:rsidRDefault="00BC5EE9" w:rsidP="00E3595D"/>
    <w:p w14:paraId="03D887C3" w14:textId="77777777" w:rsidR="00BC5EE9" w:rsidRDefault="00BC5EE9" w:rsidP="00E3595D">
      <w:r>
        <w:t xml:space="preserve">Mussolini came to power </w:t>
      </w:r>
      <w:proofErr w:type="gramStart"/>
      <w:r>
        <w:t>as a result</w:t>
      </w:r>
      <w:proofErr w:type="gramEnd"/>
      <w:r>
        <w:t xml:space="preserve"> of the March on Rome – the threat of an armed revolution forced the government to back down</w:t>
      </w:r>
    </w:p>
    <w:p w14:paraId="24DCF8BE" w14:textId="77777777" w:rsidR="00E3595D" w:rsidRDefault="00E3595D" w:rsidP="00E3595D"/>
    <w:p w14:paraId="4C3F4DA4" w14:textId="77777777" w:rsidR="00E3595D" w:rsidRDefault="00E3595D" w:rsidP="00E3595D">
      <w:r>
        <w:t>Joseph Stalin</w:t>
      </w:r>
    </w:p>
    <w:p w14:paraId="33926465" w14:textId="77777777" w:rsidR="00BC5EE9" w:rsidRDefault="00E3595D" w:rsidP="00E3595D">
      <w:r>
        <w:t xml:space="preserve">Joseph Stalin was the totalitarian dictator of the Soviet Union (Russia). </w:t>
      </w:r>
    </w:p>
    <w:p w14:paraId="12224C0A" w14:textId="77777777" w:rsidR="00E3595D" w:rsidRDefault="00E3595D" w:rsidP="00E3595D">
      <w:r>
        <w:t>He established a Command (or Communist) economy- This is an economic system where the government</w:t>
      </w:r>
      <w:r>
        <w:t xml:space="preserve"> </w:t>
      </w:r>
      <w:r>
        <w:t>(instead of individuals) owns businesses, makes business decisions, and sets prices.</w:t>
      </w:r>
    </w:p>
    <w:p w14:paraId="48CBCAD6" w14:textId="77777777" w:rsidR="00E3595D" w:rsidRDefault="00E3595D" w:rsidP="00E3595D">
      <w:r>
        <w:t>Five-Year Plans- Stalin tried to modernize (update) the industry (factories) and agriculture (farms) of the</w:t>
      </w:r>
      <w:r>
        <w:t xml:space="preserve"> </w:t>
      </w:r>
      <w:r>
        <w:t>Soviet Union by setting economic goals every five years.</w:t>
      </w:r>
    </w:p>
    <w:p w14:paraId="4D315E37" w14:textId="77777777" w:rsidR="00E3595D" w:rsidRDefault="00E3595D" w:rsidP="00E3595D">
      <w:r>
        <w:t>Collectivization- Stalin took over the individual farms that people owned and forced people to live on large</w:t>
      </w:r>
      <w:r>
        <w:t xml:space="preserve"> </w:t>
      </w:r>
      <w:r>
        <w:t xml:space="preserve">government farms (called collective farms) that </w:t>
      </w:r>
      <w:proofErr w:type="gramStart"/>
      <w:r>
        <w:t>were owned</w:t>
      </w:r>
      <w:proofErr w:type="gramEnd"/>
      <w:r>
        <w:t xml:space="preserve"> by the government.</w:t>
      </w:r>
    </w:p>
    <w:p w14:paraId="79F84216" w14:textId="77777777" w:rsidR="00A9204E" w:rsidRDefault="00E3595D" w:rsidP="00E3595D">
      <w:r>
        <w:t>Stalin took away</w:t>
      </w:r>
      <w:r>
        <w:t xml:space="preserve"> farms and</w:t>
      </w:r>
      <w:r>
        <w:t xml:space="preserve"> food from the</w:t>
      </w:r>
      <w:r>
        <w:t xml:space="preserve"> Kulaks (wealthier peasants</w:t>
      </w:r>
      <w:r>
        <w:t xml:space="preserve"> when they resisted</w:t>
      </w:r>
      <w:r>
        <w:t xml:space="preserve"> </w:t>
      </w:r>
      <w:r>
        <w:t>(fought against) his program of collectivization. Millions of peasants in the Ukraine died of forced starvation.</w:t>
      </w:r>
    </w:p>
    <w:p w14:paraId="440C4B97" w14:textId="77777777" w:rsidR="00BC5EE9" w:rsidRDefault="00BC5EE9" w:rsidP="00E3595D">
      <w:r>
        <w:t>Great purge was systematic removal of opposition/threat to his rule by Stalin.</w:t>
      </w:r>
    </w:p>
    <w:p w14:paraId="26BCB49A" w14:textId="77777777" w:rsidR="00BC5EE9" w:rsidRDefault="00BC5EE9" w:rsidP="00E3595D"/>
    <w:p w14:paraId="30693C22" w14:textId="77777777" w:rsidR="00BC5EE9" w:rsidRDefault="00BC5EE9" w:rsidP="00E3595D">
      <w:r>
        <w:t>Weimar Republic</w:t>
      </w:r>
    </w:p>
    <w:p w14:paraId="5034A311" w14:textId="77777777" w:rsidR="00BC5EE9" w:rsidRDefault="00BC5EE9" w:rsidP="00E3595D">
      <w:r>
        <w:t>Rebrand Germany – all the best ideas of democracy but still stuck with the bad stuff from Versailles.</w:t>
      </w:r>
    </w:p>
    <w:p w14:paraId="0E609E4B" w14:textId="77777777" w:rsidR="00BC5EE9" w:rsidRDefault="00BC5EE9" w:rsidP="00E3595D">
      <w:r>
        <w:t>Early 20s saw hyperinflation cured by Dawes Plan</w:t>
      </w:r>
    </w:p>
    <w:p w14:paraId="2BA551EE" w14:textId="77777777" w:rsidR="008C1F59" w:rsidRDefault="00BC5EE9" w:rsidP="00E3595D">
      <w:r>
        <w:t>Rise of Hitler and NSDAP. With economy failing Hitler staged revolution</w:t>
      </w:r>
      <w:r w:rsidR="008C1F59">
        <w:t xml:space="preserve"> (hoping to copy Mussolini. Also similar to the Easter Rebellion)</w:t>
      </w:r>
      <w:r>
        <w:t xml:space="preserve">…Putsch which failed. </w:t>
      </w:r>
    </w:p>
    <w:p w14:paraId="0044D129" w14:textId="77777777" w:rsidR="008C1F59" w:rsidRDefault="00BC5EE9" w:rsidP="00E3595D">
      <w:r>
        <w:t xml:space="preserve">Wrote Mein </w:t>
      </w:r>
      <w:proofErr w:type="spellStart"/>
      <w:proofErr w:type="gramStart"/>
      <w:r>
        <w:t>Kampf</w:t>
      </w:r>
      <w:proofErr w:type="spellEnd"/>
      <w:r>
        <w:t xml:space="preserve"> which</w:t>
      </w:r>
      <w:proofErr w:type="gramEnd"/>
      <w:r>
        <w:t xml:space="preserve"> lays out all the ideas of the Nazi party.</w:t>
      </w:r>
      <w:r w:rsidR="008C1F59">
        <w:t xml:space="preserve"> </w:t>
      </w:r>
    </w:p>
    <w:p w14:paraId="6B18C01F" w14:textId="77777777" w:rsidR="00BC5EE9" w:rsidRDefault="008C1F59" w:rsidP="00E3595D">
      <w:r>
        <w:t>Gains in popularity when economy collapses again (Depression). Important factor in Nazi gaining full control was Reichstag fire</w:t>
      </w:r>
      <w:proofErr w:type="gramStart"/>
      <w:r>
        <w:t>!!!</w:t>
      </w:r>
      <w:proofErr w:type="gramEnd"/>
    </w:p>
    <w:p w14:paraId="2F8F683D" w14:textId="77777777" w:rsidR="008C1F59" w:rsidRDefault="008C1F59" w:rsidP="00E3595D">
      <w:r>
        <w:t>Nazis make him dictator under the constitution</w:t>
      </w:r>
    </w:p>
    <w:p w14:paraId="2B9EC181" w14:textId="77777777" w:rsidR="008C1F59" w:rsidRDefault="008C1F59" w:rsidP="00E3595D">
      <w:r>
        <w:t>Sets about implementing his ideas</w:t>
      </w:r>
    </w:p>
    <w:p w14:paraId="0472476F" w14:textId="77777777" w:rsidR="008C1F59" w:rsidRDefault="008C1F59" w:rsidP="008C1F59">
      <w:pPr>
        <w:ind w:firstLine="720"/>
      </w:pPr>
      <w:r>
        <w:t>Public works (like Stalin and FDR)</w:t>
      </w:r>
    </w:p>
    <w:p w14:paraId="2F2B316F" w14:textId="77777777" w:rsidR="00BC5EE9" w:rsidRDefault="008C1F59" w:rsidP="008C1F59">
      <w:pPr>
        <w:ind w:firstLine="720"/>
      </w:pPr>
      <w:r>
        <w:t xml:space="preserve">Anti </w:t>
      </w:r>
      <w:proofErr w:type="spellStart"/>
      <w:r>
        <w:t>Semetism</w:t>
      </w:r>
      <w:proofErr w:type="spellEnd"/>
      <w:r>
        <w:t xml:space="preserve"> – Nuremburg laws and Kristallnacht</w:t>
      </w:r>
    </w:p>
    <w:p w14:paraId="27144D70" w14:textId="77777777" w:rsidR="00E3595D" w:rsidRDefault="00E3595D" w:rsidP="00E3595D"/>
    <w:p w14:paraId="50EB7A8F" w14:textId="77777777" w:rsidR="00E3595D" w:rsidRDefault="00E3595D" w:rsidP="00E3595D">
      <w:r>
        <w:t>Spanish Civil War</w:t>
      </w:r>
    </w:p>
    <w:p w14:paraId="74C9949E" w14:textId="77777777" w:rsidR="00E3595D" w:rsidRDefault="00E3595D" w:rsidP="00E3595D">
      <w:r>
        <w:t xml:space="preserve">Started when the army refused to work with the Government.  Francisco Franco leads the army.  Helped by Italy and Ge3rmany.  Hitler and Mussolini use the war as a testing/training ground for weapons and tactics.  </w:t>
      </w:r>
      <w:r w:rsidRPr="00E3595D">
        <w:rPr>
          <w:b/>
          <w:u w:val="single"/>
        </w:rPr>
        <w:t>Guernica!</w:t>
      </w:r>
    </w:p>
    <w:p w14:paraId="745754FA" w14:textId="77777777" w:rsidR="00E3595D" w:rsidRDefault="00E3595D" w:rsidP="00E3595D">
      <w:r>
        <w:t>Japanese Aggression</w:t>
      </w:r>
    </w:p>
    <w:p w14:paraId="5563E418" w14:textId="77777777" w:rsidR="00E3595D" w:rsidRDefault="00E3595D" w:rsidP="00E3595D">
      <w:r>
        <w:t>Japan took over Korea, Manchuria (northeastern China), and much of Southeast Asia in order to gain natural</w:t>
      </w:r>
      <w:r>
        <w:t xml:space="preserve"> </w:t>
      </w:r>
      <w:r>
        <w:t>resources/raw materials (like coal and iron).</w:t>
      </w:r>
    </w:p>
    <w:p w14:paraId="74324E7F" w14:textId="77777777" w:rsidR="00E3595D" w:rsidRDefault="00E3595D" w:rsidP="00E3595D">
      <w:bookmarkStart w:id="0" w:name="_GoBack"/>
      <w:bookmarkEnd w:id="0"/>
      <w:r>
        <w:t>Rape of Nanking- Brutal event in which the Japanese raped and killed Chinese civilians (non-soldiers) in the</w:t>
      </w:r>
      <w:r>
        <w:t xml:space="preserve"> </w:t>
      </w:r>
      <w:r>
        <w:t>city of Nanking. It was a major human rights violation.</w:t>
      </w:r>
    </w:p>
    <w:sectPr w:rsidR="00E35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5D"/>
    <w:rsid w:val="001E700E"/>
    <w:rsid w:val="00645252"/>
    <w:rsid w:val="006D3D74"/>
    <w:rsid w:val="00711C2C"/>
    <w:rsid w:val="008C1F59"/>
    <w:rsid w:val="00A9204E"/>
    <w:rsid w:val="00BC5EE9"/>
    <w:rsid w:val="00E3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FA09C"/>
  <w15:chartTrackingRefBased/>
  <w15:docId w15:val="{D1A00B67-EC1B-40CF-B640-85623B03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.mainlan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192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Mainland</dc:creator>
  <cp:keywords/>
  <dc:description/>
  <cp:lastModifiedBy>Keith Mainland</cp:lastModifiedBy>
  <cp:revision>1</cp:revision>
  <dcterms:created xsi:type="dcterms:W3CDTF">2019-04-19T14:37:00Z</dcterms:created>
  <dcterms:modified xsi:type="dcterms:W3CDTF">2019-04-19T17:49:00Z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